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1870" w14:textId="566E1C15" w:rsidR="00A125C8" w:rsidRDefault="00C81333" w:rsidP="00DF5131">
      <w:pPr>
        <w:ind w:right="-324"/>
        <w:rPr>
          <w:rFonts w:asciiTheme="majorHAnsi" w:hAnsiTheme="majorHAns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593823F9" wp14:editId="59C8F932">
            <wp:extent cx="1765599" cy="1054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7608" cy="11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131" w:rsidRPr="00DF5131">
        <w:rPr>
          <w:rFonts w:asciiTheme="majorHAnsi" w:hAnsiTheme="majorHAnsi" w:cs="Calibr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0AD96" wp14:editId="64E43BE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DD50" w14:textId="3C1ADE9C" w:rsidR="00DF5131" w:rsidRPr="00DF5131" w:rsidRDefault="00DF513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F5131">
                              <w:rPr>
                                <w:rFonts w:ascii="Segoe UI" w:hAnsi="Segoe UI" w:cs="Segoe UI"/>
                              </w:rPr>
                              <w:t>MEDIA ALERT</w:t>
                            </w:r>
                            <w:r w:rsidRPr="00DF5131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Pr="00D935E6">
                              <w:rPr>
                                <w:rFonts w:ascii="Segoe UI" w:hAnsi="Segoe UI" w:cs="Segoe UI"/>
                                <w:highlight w:val="yellow"/>
                              </w:rPr>
                              <w:t>DATE:</w:t>
                            </w:r>
                            <w:r w:rsidRPr="00D935E6">
                              <w:rPr>
                                <w:rFonts w:ascii="Segoe UI" w:hAnsi="Segoe UI" w:cs="Segoe UI"/>
                                <w:highlight w:val="yellow"/>
                              </w:rPr>
                              <w:br/>
                              <w:t>CONTACT:</w:t>
                            </w:r>
                            <w:r w:rsidRPr="00DF513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0A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14:paraId="433CDD50" w14:textId="3C1ADE9C" w:rsidR="00DF5131" w:rsidRPr="00DF5131" w:rsidRDefault="00DF5131">
                      <w:pPr>
                        <w:rPr>
                          <w:rFonts w:ascii="Segoe UI" w:hAnsi="Segoe UI" w:cs="Segoe UI"/>
                        </w:rPr>
                      </w:pPr>
                      <w:r w:rsidRPr="00DF5131">
                        <w:rPr>
                          <w:rFonts w:ascii="Segoe UI" w:hAnsi="Segoe UI" w:cs="Segoe UI"/>
                        </w:rPr>
                        <w:t>MEDIA ALERT</w:t>
                      </w:r>
                      <w:r w:rsidRPr="00DF5131">
                        <w:rPr>
                          <w:rFonts w:ascii="Segoe UI" w:hAnsi="Segoe UI" w:cs="Segoe UI"/>
                        </w:rPr>
                        <w:br/>
                      </w:r>
                      <w:r w:rsidRPr="00D935E6">
                        <w:rPr>
                          <w:rFonts w:ascii="Segoe UI" w:hAnsi="Segoe UI" w:cs="Segoe UI"/>
                          <w:highlight w:val="yellow"/>
                        </w:rPr>
                        <w:t>DATE:</w:t>
                      </w:r>
                      <w:r w:rsidRPr="00D935E6">
                        <w:rPr>
                          <w:rFonts w:ascii="Segoe UI" w:hAnsi="Segoe UI" w:cs="Segoe UI"/>
                          <w:highlight w:val="yellow"/>
                        </w:rPr>
                        <w:br/>
                        <w:t>CONTACT:</w:t>
                      </w:r>
                      <w:r w:rsidRPr="00DF5131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41871" w14:textId="5A984312" w:rsidR="00286001" w:rsidRPr="00C5438A" w:rsidRDefault="00286001" w:rsidP="00171170">
      <w:pPr>
        <w:ind w:left="1620" w:right="-324" w:hanging="2160"/>
        <w:rPr>
          <w:rFonts w:ascii="Arial" w:hAnsi="Arial" w:cs="Arial"/>
          <w:b/>
          <w:sz w:val="28"/>
        </w:rPr>
      </w:pPr>
    </w:p>
    <w:p w14:paraId="634E0CBC" w14:textId="05F9651C" w:rsidR="00DF5131" w:rsidRDefault="00DF5131" w:rsidP="00DB20CE">
      <w:pPr>
        <w:pStyle w:val="text"/>
        <w:spacing w:before="0" w:beforeAutospacing="0"/>
        <w:rPr>
          <w:rFonts w:ascii="Arial" w:hAnsi="Arial" w:cs="Arial"/>
          <w:b/>
          <w:sz w:val="28"/>
        </w:rPr>
      </w:pPr>
    </w:p>
    <w:p w14:paraId="7C41E325" w14:textId="4CD140B4" w:rsidR="00DB20CE" w:rsidRPr="001E4CCC" w:rsidRDefault="00DB20CE" w:rsidP="00DB20CE">
      <w:pPr>
        <w:pStyle w:val="text"/>
        <w:spacing w:before="0" w:beforeAutospacing="0"/>
        <w:rPr>
          <w:rFonts w:ascii="Segoe UI" w:hAnsi="Segoe UI" w:cs="Segoe UI"/>
          <w:color w:val="212529"/>
        </w:rPr>
      </w:pPr>
      <w:r w:rsidRPr="001E4CCC">
        <w:rPr>
          <w:rFonts w:ascii="Segoe UI" w:hAnsi="Segoe UI" w:cs="Segoe UI"/>
          <w:b/>
        </w:rPr>
        <w:t xml:space="preserve">Local </w:t>
      </w:r>
      <w:r w:rsidR="00DF5131" w:rsidRPr="001E4CCC">
        <w:rPr>
          <w:rFonts w:ascii="Segoe UI" w:hAnsi="Segoe UI" w:cs="Segoe UI"/>
          <w:b/>
        </w:rPr>
        <w:t xml:space="preserve">K9 </w:t>
      </w:r>
      <w:r w:rsidRPr="001E4CCC">
        <w:rPr>
          <w:rFonts w:ascii="Segoe UI" w:hAnsi="Segoe UI" w:cs="Segoe UI"/>
          <w:b/>
        </w:rPr>
        <w:t xml:space="preserve">Grant Voting Event: </w:t>
      </w:r>
      <w:r w:rsidRPr="001E4CCC">
        <w:rPr>
          <w:rFonts w:ascii="Segoe UI" w:hAnsi="Segoe UI" w:cs="Segoe UI"/>
          <w:color w:val="212529"/>
          <w:highlight w:val="yellow"/>
        </w:rPr>
        <w:t>[INSERT LOCAL POLICE DEPARTMENT K9 PROGRAM]</w:t>
      </w:r>
      <w:r w:rsidRPr="001E4CCC">
        <w:rPr>
          <w:rFonts w:ascii="Segoe UI" w:hAnsi="Segoe UI" w:cs="Segoe UI"/>
          <w:color w:val="212529"/>
        </w:rPr>
        <w:t xml:space="preserve"> is asking for your help to earn the 2022 Aftermath</w:t>
      </w:r>
      <w:r w:rsidR="00DF5131" w:rsidRPr="001E4CCC">
        <w:rPr>
          <w:rFonts w:ascii="Segoe UI" w:hAnsi="Segoe UI" w:cs="Segoe UI"/>
          <w:color w:val="212529"/>
        </w:rPr>
        <w:t xml:space="preserve"> </w:t>
      </w:r>
      <w:r w:rsidRPr="001E4CCC">
        <w:rPr>
          <w:rFonts w:ascii="Segoe UI" w:hAnsi="Segoe UI" w:cs="Segoe UI"/>
          <w:color w:val="212529"/>
        </w:rPr>
        <w:t>K9 Grant!</w:t>
      </w:r>
    </w:p>
    <w:p w14:paraId="42C41873" w14:textId="06EB20C5" w:rsidR="00A125C8" w:rsidRPr="001E4CCC" w:rsidRDefault="00DB20CE" w:rsidP="00C81333">
      <w:pPr>
        <w:pStyle w:val="text"/>
        <w:spacing w:before="0" w:beforeAutospacing="0"/>
        <w:rPr>
          <w:rFonts w:ascii="Segoe UI" w:hAnsi="Segoe UI" w:cs="Segoe UI"/>
          <w:color w:val="212529"/>
        </w:rPr>
      </w:pPr>
      <w:r w:rsidRPr="001E4CCC">
        <w:rPr>
          <w:rFonts w:ascii="Segoe UI" w:hAnsi="Segoe UI" w:cs="Segoe UI"/>
          <w:color w:val="212529"/>
        </w:rPr>
        <w:t>The Aftermath K9 Grant will award a total of $15,000 in grants to</w:t>
      </w:r>
      <w:r w:rsidR="00DF5131" w:rsidRPr="001E4CCC">
        <w:rPr>
          <w:rFonts w:ascii="Segoe UI" w:hAnsi="Segoe UI" w:cs="Segoe UI"/>
          <w:color w:val="212529"/>
        </w:rPr>
        <w:t xml:space="preserve"> </w:t>
      </w:r>
      <w:r w:rsidR="009E2ACA">
        <w:rPr>
          <w:rFonts w:ascii="Segoe UI" w:hAnsi="Segoe UI" w:cs="Segoe UI"/>
          <w:color w:val="212529"/>
        </w:rPr>
        <w:t xml:space="preserve">the top eight (8) agencies </w:t>
      </w:r>
      <w:r w:rsidR="00DF5131" w:rsidRPr="001E4CCC">
        <w:rPr>
          <w:rFonts w:ascii="Segoe UI" w:hAnsi="Segoe UI" w:cs="Segoe UI"/>
          <w:color w:val="212529"/>
        </w:rPr>
        <w:t xml:space="preserve">to create or maintain a K9 unit, purchase safety equipment, or support officer training. </w:t>
      </w:r>
      <w:r w:rsidRPr="001E4CCC">
        <w:rPr>
          <w:rFonts w:ascii="Segoe UI" w:hAnsi="Segoe UI" w:cs="Segoe UI"/>
          <w:color w:val="212529"/>
        </w:rPr>
        <w:t xml:space="preserve"> </w:t>
      </w:r>
      <w:r w:rsidR="009E2ACA">
        <w:rPr>
          <w:rFonts w:ascii="Segoe UI" w:hAnsi="Segoe UI" w:cs="Segoe UI"/>
          <w:color w:val="212529"/>
        </w:rPr>
        <w:t>W</w:t>
      </w:r>
      <w:r w:rsidRPr="001E4CCC">
        <w:rPr>
          <w:rFonts w:ascii="Segoe UI" w:hAnsi="Segoe UI" w:cs="Segoe UI"/>
          <w:color w:val="212529"/>
        </w:rPr>
        <w:t xml:space="preserve">inners are selected </w:t>
      </w:r>
      <w:r w:rsidR="00DF5131" w:rsidRPr="001E4CCC">
        <w:rPr>
          <w:rFonts w:ascii="Segoe UI" w:hAnsi="Segoe UI" w:cs="Segoe UI"/>
          <w:color w:val="212529"/>
        </w:rPr>
        <w:t xml:space="preserve">by local communities! </w:t>
      </w:r>
    </w:p>
    <w:p w14:paraId="42C41874" w14:textId="27A01D55" w:rsidR="00A125C8" w:rsidRPr="001E4CCC" w:rsidRDefault="00FF70EA" w:rsidP="00FF70EA">
      <w:pPr>
        <w:tabs>
          <w:tab w:val="left" w:pos="5760"/>
        </w:tabs>
        <w:autoSpaceDE w:val="0"/>
        <w:autoSpaceDN w:val="0"/>
        <w:adjustRightInd w:val="0"/>
        <w:ind w:right="-540"/>
        <w:rPr>
          <w:rFonts w:ascii="Segoe UI" w:hAnsi="Segoe UI" w:cs="Segoe UI"/>
          <w:b/>
          <w:sz w:val="28"/>
        </w:rPr>
      </w:pPr>
      <w:r w:rsidRPr="001E4CCC">
        <w:rPr>
          <w:rFonts w:ascii="Segoe UI" w:hAnsi="Segoe UI" w:cs="Segoe UI"/>
          <w:b/>
          <w:sz w:val="28"/>
        </w:rPr>
        <w:tab/>
      </w:r>
    </w:p>
    <w:p w14:paraId="42C41876" w14:textId="33D38F50" w:rsidR="00A125C8" w:rsidRPr="001E4CCC" w:rsidRDefault="00A125C8" w:rsidP="00C81333">
      <w:pPr>
        <w:autoSpaceDE w:val="0"/>
        <w:autoSpaceDN w:val="0"/>
        <w:adjustRightInd w:val="0"/>
        <w:ind w:left="2160" w:right="-540" w:hanging="2160"/>
        <w:rPr>
          <w:rFonts w:ascii="Segoe UI" w:hAnsi="Segoe UI" w:cs="Segoe UI"/>
          <w:b/>
          <w:sz w:val="28"/>
        </w:rPr>
      </w:pPr>
      <w:r w:rsidRPr="001E4CCC">
        <w:rPr>
          <w:rFonts w:ascii="Segoe UI" w:hAnsi="Segoe UI" w:cs="Segoe UI"/>
          <w:b/>
          <w:sz w:val="28"/>
        </w:rPr>
        <w:t>When:</w:t>
      </w:r>
      <w:r w:rsidRPr="001E4CCC">
        <w:rPr>
          <w:rFonts w:ascii="Segoe UI" w:hAnsi="Segoe UI" w:cs="Segoe UI"/>
          <w:sz w:val="28"/>
        </w:rPr>
        <w:t xml:space="preserve"> </w:t>
      </w:r>
      <w:r w:rsidR="00C81333" w:rsidRPr="001E4CCC">
        <w:rPr>
          <w:rFonts w:ascii="Segoe UI" w:hAnsi="Segoe UI" w:cs="Segoe UI"/>
          <w:sz w:val="28"/>
        </w:rPr>
        <w:tab/>
      </w:r>
      <w:r w:rsidR="00DB20CE" w:rsidRPr="001E4CCC">
        <w:rPr>
          <w:rFonts w:ascii="Segoe UI" w:hAnsi="Segoe UI" w:cs="Segoe UI"/>
          <w:bCs/>
          <w:sz w:val="28"/>
        </w:rPr>
        <w:t xml:space="preserve">Voting is open now through Oct. 31 </w:t>
      </w:r>
    </w:p>
    <w:p w14:paraId="42C41877" w14:textId="77777777" w:rsidR="00A125C8" w:rsidRPr="001E4CCC" w:rsidRDefault="00A125C8" w:rsidP="00A125C8">
      <w:pPr>
        <w:autoSpaceDE w:val="0"/>
        <w:autoSpaceDN w:val="0"/>
        <w:adjustRightInd w:val="0"/>
        <w:ind w:left="720" w:right="-540" w:hanging="1260"/>
        <w:rPr>
          <w:rFonts w:ascii="Segoe UI" w:hAnsi="Segoe UI" w:cs="Segoe UI"/>
          <w:b/>
          <w:sz w:val="28"/>
        </w:rPr>
      </w:pPr>
    </w:p>
    <w:p w14:paraId="42C41879" w14:textId="2CCF7269" w:rsidR="00A125C8" w:rsidRPr="001E4CCC" w:rsidRDefault="00A125C8" w:rsidP="00C81333">
      <w:pPr>
        <w:autoSpaceDE w:val="0"/>
        <w:autoSpaceDN w:val="0"/>
        <w:adjustRightInd w:val="0"/>
        <w:ind w:left="2160" w:right="-540" w:hanging="2160"/>
        <w:rPr>
          <w:rFonts w:ascii="Segoe UI" w:hAnsi="Segoe UI" w:cs="Segoe UI"/>
          <w:sz w:val="28"/>
        </w:rPr>
      </w:pPr>
      <w:r w:rsidRPr="001E4CCC">
        <w:rPr>
          <w:rFonts w:ascii="Segoe UI" w:hAnsi="Segoe UI" w:cs="Segoe UI"/>
          <w:b/>
          <w:sz w:val="28"/>
        </w:rPr>
        <w:t>Where:</w:t>
      </w:r>
      <w:r w:rsidRPr="001E4CCC">
        <w:rPr>
          <w:rFonts w:ascii="Segoe UI" w:hAnsi="Segoe UI" w:cs="Segoe UI"/>
          <w:sz w:val="28"/>
        </w:rPr>
        <w:t xml:space="preserve"> </w:t>
      </w:r>
      <w:r w:rsidRPr="001E4CCC">
        <w:rPr>
          <w:rFonts w:ascii="Segoe UI" w:hAnsi="Segoe UI" w:cs="Segoe UI"/>
          <w:sz w:val="28"/>
        </w:rPr>
        <w:tab/>
      </w:r>
      <w:r w:rsidR="00C81333" w:rsidRPr="001E4CCC">
        <w:rPr>
          <w:rFonts w:ascii="Segoe UI" w:hAnsi="Segoe UI" w:cs="Segoe UI"/>
          <w:sz w:val="28"/>
        </w:rPr>
        <w:t xml:space="preserve">Visit </w:t>
      </w:r>
      <w:hyperlink r:id="rId11" w:history="1">
        <w:r w:rsidR="00C81333" w:rsidRPr="001E4CCC">
          <w:rPr>
            <w:rStyle w:val="Hyperlink"/>
            <w:rFonts w:ascii="Segoe UI" w:hAnsi="Segoe UI" w:cs="Segoe UI"/>
            <w:sz w:val="28"/>
          </w:rPr>
          <w:t>www.aftermath.com/k9-grant</w:t>
        </w:r>
      </w:hyperlink>
      <w:r w:rsidR="00C81333" w:rsidRPr="001E4CCC">
        <w:rPr>
          <w:rFonts w:ascii="Segoe UI" w:hAnsi="Segoe UI" w:cs="Segoe UI"/>
          <w:sz w:val="28"/>
        </w:rPr>
        <w:t xml:space="preserve"> to vote for</w:t>
      </w:r>
      <w:r w:rsidR="00C81333" w:rsidRPr="001E4CCC">
        <w:rPr>
          <w:rFonts w:ascii="Segoe UI" w:hAnsi="Segoe UI" w:cs="Segoe UI"/>
          <w:b/>
          <w:bCs/>
          <w:sz w:val="28"/>
        </w:rPr>
        <w:t xml:space="preserve"> </w:t>
      </w:r>
      <w:r w:rsidR="00C81333" w:rsidRPr="001E4CCC">
        <w:rPr>
          <w:rFonts w:ascii="Segoe UI" w:hAnsi="Segoe UI" w:cs="Segoe UI"/>
          <w:sz w:val="28"/>
        </w:rPr>
        <w:t>[</w:t>
      </w:r>
      <w:r w:rsidR="00C81333" w:rsidRPr="001E4CCC">
        <w:rPr>
          <w:rFonts w:ascii="Segoe UI" w:hAnsi="Segoe UI" w:cs="Segoe UI"/>
          <w:sz w:val="28"/>
          <w:highlight w:val="yellow"/>
        </w:rPr>
        <w:t>INSERT NAME OF LOCAL AGENCY PROGRAM OR SPECIFIC K9]</w:t>
      </w:r>
      <w:r w:rsidR="009E2ACA">
        <w:rPr>
          <w:rFonts w:ascii="Segoe UI" w:hAnsi="Segoe UI" w:cs="Segoe UI"/>
          <w:sz w:val="28"/>
        </w:rPr>
        <w:t xml:space="preserve"> or vote on Faceb</w:t>
      </w:r>
      <w:r w:rsidR="00C81333" w:rsidRPr="001E4CCC">
        <w:rPr>
          <w:rFonts w:ascii="Segoe UI" w:hAnsi="Segoe UI" w:cs="Segoe UI"/>
          <w:sz w:val="28"/>
        </w:rPr>
        <w:t xml:space="preserve">ook(@AftermathCares) or Instagram(@AftermathK9Grant) by following </w:t>
      </w:r>
      <w:r w:rsidR="009E2ACA">
        <w:rPr>
          <w:rFonts w:ascii="Segoe UI" w:hAnsi="Segoe UI" w:cs="Segoe UI"/>
          <w:sz w:val="28"/>
        </w:rPr>
        <w:t xml:space="preserve">the accounts, then </w:t>
      </w:r>
      <w:r w:rsidR="001E4CCC" w:rsidRPr="001E4CCC">
        <w:rPr>
          <w:rFonts w:ascii="Segoe UI" w:hAnsi="Segoe UI" w:cs="Segoe UI"/>
          <w:sz w:val="28"/>
        </w:rPr>
        <w:t>like and comment</w:t>
      </w:r>
      <w:r w:rsidR="009E2ACA">
        <w:rPr>
          <w:rFonts w:ascii="Segoe UI" w:hAnsi="Segoe UI" w:cs="Segoe UI"/>
          <w:sz w:val="28"/>
        </w:rPr>
        <w:t xml:space="preserve"> on daily posts</w:t>
      </w:r>
      <w:r w:rsidR="00D935E6">
        <w:rPr>
          <w:rFonts w:ascii="Segoe UI" w:hAnsi="Segoe UI" w:cs="Segoe UI"/>
          <w:sz w:val="28"/>
        </w:rPr>
        <w:t xml:space="preserve"> </w:t>
      </w:r>
      <w:r w:rsidR="001E4CCC" w:rsidRPr="001E4CCC">
        <w:rPr>
          <w:rFonts w:ascii="Segoe UI" w:hAnsi="Segoe UI" w:cs="Segoe UI"/>
          <w:sz w:val="28"/>
        </w:rPr>
        <w:t xml:space="preserve">with </w:t>
      </w:r>
      <w:r w:rsidR="009E2ACA">
        <w:rPr>
          <w:rFonts w:ascii="Segoe UI" w:hAnsi="Segoe UI" w:cs="Segoe UI"/>
          <w:sz w:val="28"/>
        </w:rPr>
        <w:t xml:space="preserve">the </w:t>
      </w:r>
      <w:r w:rsidR="001E4CCC" w:rsidRPr="001E4CCC">
        <w:rPr>
          <w:rFonts w:ascii="Segoe UI" w:hAnsi="Segoe UI" w:cs="Segoe UI"/>
          <w:sz w:val="28"/>
        </w:rPr>
        <w:t xml:space="preserve">agency name, city and state. </w:t>
      </w:r>
    </w:p>
    <w:p w14:paraId="42C4187A" w14:textId="77777777" w:rsidR="00A125C8" w:rsidRPr="001E4CCC" w:rsidRDefault="00A125C8" w:rsidP="00A125C8">
      <w:pPr>
        <w:autoSpaceDE w:val="0"/>
        <w:autoSpaceDN w:val="0"/>
        <w:adjustRightInd w:val="0"/>
        <w:ind w:left="720" w:right="-540" w:hanging="1260"/>
        <w:rPr>
          <w:rFonts w:ascii="Segoe UI" w:hAnsi="Segoe UI" w:cs="Segoe UI"/>
          <w:b/>
          <w:sz w:val="28"/>
        </w:rPr>
      </w:pPr>
    </w:p>
    <w:p w14:paraId="42C4187D" w14:textId="54B8A95D" w:rsidR="00A125C8" w:rsidRPr="001E4CCC" w:rsidRDefault="00A125C8" w:rsidP="001E4CCC">
      <w:pPr>
        <w:autoSpaceDE w:val="0"/>
        <w:autoSpaceDN w:val="0"/>
        <w:adjustRightInd w:val="0"/>
        <w:ind w:left="2160" w:right="36" w:hanging="2160"/>
        <w:rPr>
          <w:rFonts w:ascii="Segoe UI" w:hAnsi="Segoe UI" w:cs="Segoe UI"/>
          <w:sz w:val="28"/>
        </w:rPr>
      </w:pPr>
      <w:r w:rsidRPr="001E4CCC">
        <w:rPr>
          <w:rFonts w:ascii="Segoe UI" w:hAnsi="Segoe UI" w:cs="Segoe UI"/>
          <w:b/>
          <w:sz w:val="28"/>
        </w:rPr>
        <w:t>Details:</w:t>
      </w:r>
      <w:r w:rsidRPr="001E4CCC">
        <w:rPr>
          <w:rFonts w:ascii="Segoe UI" w:hAnsi="Segoe UI" w:cs="Segoe UI"/>
          <w:sz w:val="28"/>
        </w:rPr>
        <w:t xml:space="preserve"> </w:t>
      </w:r>
      <w:r w:rsidR="00C5438A" w:rsidRPr="001E4CCC">
        <w:rPr>
          <w:rFonts w:ascii="Segoe UI" w:hAnsi="Segoe UI" w:cs="Segoe UI"/>
          <w:sz w:val="28"/>
        </w:rPr>
        <w:t xml:space="preserve">           </w:t>
      </w:r>
      <w:r w:rsidR="001E4CCC" w:rsidRPr="001E4CCC">
        <w:rPr>
          <w:rFonts w:ascii="Segoe UI" w:hAnsi="Segoe UI" w:cs="Segoe UI"/>
          <w:sz w:val="28"/>
        </w:rPr>
        <w:tab/>
        <w:t>Y</w:t>
      </w:r>
      <w:r w:rsidR="009E2ACA">
        <w:rPr>
          <w:rFonts w:ascii="Segoe UI" w:hAnsi="Segoe UI" w:cs="Segoe UI"/>
          <w:sz w:val="28"/>
        </w:rPr>
        <w:t>ou can vote once every 24 hours. W</w:t>
      </w:r>
      <w:r w:rsidR="001E4CCC" w:rsidRPr="001E4CCC">
        <w:rPr>
          <w:rFonts w:ascii="Segoe UI" w:hAnsi="Segoe UI" w:cs="Segoe UI"/>
          <w:sz w:val="28"/>
        </w:rPr>
        <w:t>i</w:t>
      </w:r>
      <w:r w:rsidR="009E2ACA">
        <w:rPr>
          <w:rFonts w:ascii="Segoe UI" w:hAnsi="Segoe UI" w:cs="Segoe UI"/>
          <w:sz w:val="28"/>
        </w:rPr>
        <w:t>nners will be announced Nov. 3.</w:t>
      </w:r>
    </w:p>
    <w:p w14:paraId="42C4187E" w14:textId="77777777" w:rsidR="00A125C8" w:rsidRPr="001E4CCC" w:rsidRDefault="00A125C8" w:rsidP="00A125C8">
      <w:pPr>
        <w:autoSpaceDE w:val="0"/>
        <w:autoSpaceDN w:val="0"/>
        <w:adjustRightInd w:val="0"/>
        <w:ind w:right="-540"/>
        <w:rPr>
          <w:rFonts w:ascii="Segoe UI" w:hAnsi="Segoe UI" w:cs="Segoe UI"/>
          <w:b/>
          <w:sz w:val="28"/>
        </w:rPr>
      </w:pPr>
    </w:p>
    <w:p w14:paraId="42C4187F" w14:textId="54BE6A14" w:rsidR="00A125C8" w:rsidRDefault="00A125C8" w:rsidP="001E4CCC">
      <w:pPr>
        <w:autoSpaceDE w:val="0"/>
        <w:autoSpaceDN w:val="0"/>
        <w:adjustRightInd w:val="0"/>
        <w:ind w:left="2160" w:right="-540" w:hanging="2160"/>
        <w:rPr>
          <w:rFonts w:ascii="Segoe UI" w:hAnsi="Segoe UI" w:cs="Segoe UI"/>
          <w:sz w:val="28"/>
        </w:rPr>
      </w:pPr>
      <w:r w:rsidRPr="001E4CCC">
        <w:rPr>
          <w:rFonts w:ascii="Segoe UI" w:hAnsi="Segoe UI" w:cs="Segoe UI"/>
          <w:b/>
          <w:sz w:val="28"/>
        </w:rPr>
        <w:t>Contact:</w:t>
      </w:r>
      <w:r w:rsidRPr="001E4CCC">
        <w:rPr>
          <w:rFonts w:ascii="Segoe UI" w:hAnsi="Segoe UI" w:cs="Segoe UI"/>
          <w:sz w:val="28"/>
        </w:rPr>
        <w:t xml:space="preserve"> </w:t>
      </w:r>
      <w:r w:rsidRPr="001E4CCC">
        <w:rPr>
          <w:rFonts w:ascii="Segoe UI" w:hAnsi="Segoe UI" w:cs="Segoe UI"/>
          <w:sz w:val="28"/>
        </w:rPr>
        <w:tab/>
      </w:r>
      <w:r w:rsidR="001E4CCC" w:rsidRPr="001E4CCC">
        <w:rPr>
          <w:rFonts w:ascii="Segoe UI" w:hAnsi="Segoe UI" w:cs="Segoe UI"/>
          <w:sz w:val="28"/>
        </w:rPr>
        <w:t xml:space="preserve">Media is welcomed and encouraged to visit to local agency to learn more about K9 program and interview officers by contacting </w:t>
      </w:r>
      <w:r w:rsidR="00E60BA3" w:rsidRPr="001E4CCC">
        <w:rPr>
          <w:rFonts w:ascii="Segoe UI" w:hAnsi="Segoe UI" w:cs="Segoe UI"/>
          <w:sz w:val="28"/>
          <w:highlight w:val="yellow"/>
        </w:rPr>
        <w:t>NAME</w:t>
      </w:r>
      <w:r w:rsidR="00886473" w:rsidRPr="001E4CCC">
        <w:rPr>
          <w:rFonts w:ascii="Segoe UI" w:hAnsi="Segoe UI" w:cs="Segoe UI"/>
          <w:sz w:val="28"/>
          <w:highlight w:val="yellow"/>
        </w:rPr>
        <w:t xml:space="preserve">, </w:t>
      </w:r>
      <w:r w:rsidR="00E60BA3" w:rsidRPr="001E4CCC">
        <w:rPr>
          <w:rFonts w:ascii="Segoe UI" w:hAnsi="Segoe UI" w:cs="Segoe UI"/>
          <w:sz w:val="28"/>
          <w:highlight w:val="yellow"/>
        </w:rPr>
        <w:t>EMAIL</w:t>
      </w:r>
      <w:r w:rsidR="00886473" w:rsidRPr="001E4CCC">
        <w:rPr>
          <w:rFonts w:ascii="Segoe UI" w:hAnsi="Segoe UI" w:cs="Segoe UI"/>
          <w:sz w:val="28"/>
          <w:highlight w:val="yellow"/>
        </w:rPr>
        <w:t>, (</w:t>
      </w:r>
      <w:r w:rsidR="00E60BA3" w:rsidRPr="001E4CCC">
        <w:rPr>
          <w:rFonts w:ascii="Segoe UI" w:hAnsi="Segoe UI" w:cs="Segoe UI"/>
          <w:sz w:val="28"/>
          <w:highlight w:val="yellow"/>
        </w:rPr>
        <w:t>xxx</w:t>
      </w:r>
      <w:r w:rsidR="00886473" w:rsidRPr="001E4CCC">
        <w:rPr>
          <w:rFonts w:ascii="Segoe UI" w:hAnsi="Segoe UI" w:cs="Segoe UI"/>
          <w:sz w:val="28"/>
          <w:highlight w:val="yellow"/>
        </w:rPr>
        <w:t xml:space="preserve">) </w:t>
      </w:r>
      <w:r w:rsidR="00E60BA3" w:rsidRPr="00D935E6">
        <w:rPr>
          <w:rFonts w:ascii="Segoe UI" w:hAnsi="Segoe UI" w:cs="Segoe UI"/>
          <w:sz w:val="28"/>
          <w:highlight w:val="yellow"/>
        </w:rPr>
        <w:t>xx</w:t>
      </w:r>
      <w:r w:rsidR="00D935E6" w:rsidRPr="00D935E6">
        <w:rPr>
          <w:rFonts w:ascii="Segoe UI" w:hAnsi="Segoe UI" w:cs="Segoe UI"/>
          <w:sz w:val="28"/>
          <w:highlight w:val="yellow"/>
        </w:rPr>
        <w:t>x-</w:t>
      </w:r>
      <w:proofErr w:type="spellStart"/>
      <w:r w:rsidR="00D935E6" w:rsidRPr="00D935E6">
        <w:rPr>
          <w:rFonts w:ascii="Segoe UI" w:hAnsi="Segoe UI" w:cs="Segoe UI"/>
          <w:sz w:val="28"/>
          <w:highlight w:val="yellow"/>
        </w:rPr>
        <w:t>xxxx</w:t>
      </w:r>
      <w:proofErr w:type="spellEnd"/>
      <w:r w:rsidR="00D935E6" w:rsidRPr="00D935E6">
        <w:rPr>
          <w:rFonts w:ascii="Segoe UI" w:hAnsi="Segoe UI" w:cs="Segoe UI"/>
          <w:sz w:val="28"/>
          <w:highlight w:val="yellow"/>
        </w:rPr>
        <w:t>.</w:t>
      </w:r>
    </w:p>
    <w:p w14:paraId="27F85B2E" w14:textId="7DCECC59" w:rsidR="00D935E6" w:rsidRDefault="00D935E6" w:rsidP="001E4CCC">
      <w:pPr>
        <w:autoSpaceDE w:val="0"/>
        <w:autoSpaceDN w:val="0"/>
        <w:adjustRightInd w:val="0"/>
        <w:ind w:left="2160" w:right="-540" w:hanging="2160"/>
        <w:rPr>
          <w:rFonts w:ascii="Segoe UI" w:hAnsi="Segoe UI" w:cs="Segoe UI"/>
          <w:sz w:val="28"/>
        </w:rPr>
      </w:pPr>
    </w:p>
    <w:p w14:paraId="42C41883" w14:textId="1F9FE6D8" w:rsidR="00171170" w:rsidRPr="00D935E6" w:rsidRDefault="00A125C8" w:rsidP="00D935E6">
      <w:pPr>
        <w:ind w:left="-720"/>
        <w:rPr>
          <w:rFonts w:ascii="Segoe UI" w:hAnsi="Segoe UI" w:cs="Segoe UI"/>
          <w:sz w:val="22"/>
          <w:szCs w:val="22"/>
        </w:rPr>
      </w:pPr>
      <w:r w:rsidRPr="001E4CCC">
        <w:rPr>
          <w:rFonts w:ascii="Segoe UI" w:hAnsi="Segoe UI" w:cs="Segoe UI"/>
          <w:b/>
          <w:sz w:val="32"/>
          <w:szCs w:val="32"/>
        </w:rPr>
        <w:tab/>
      </w:r>
    </w:p>
    <w:p w14:paraId="42C41885" w14:textId="755A5E3A" w:rsidR="00D44B0C" w:rsidRPr="001E4CCC" w:rsidRDefault="00A125C8" w:rsidP="001E4CCC">
      <w:pPr>
        <w:spacing w:after="240"/>
        <w:jc w:val="center"/>
        <w:outlineLvl w:val="0"/>
        <w:rPr>
          <w:rFonts w:ascii="Segoe UI" w:hAnsi="Segoe UI" w:cs="Segoe UI"/>
          <w:i/>
          <w:noProof/>
          <w:spacing w:val="-2"/>
          <w:sz w:val="20"/>
          <w:szCs w:val="20"/>
        </w:rPr>
      </w:pPr>
      <w:r w:rsidRPr="001E4CCC">
        <w:rPr>
          <w:rFonts w:ascii="Segoe UI" w:hAnsi="Segoe UI" w:cs="Segoe UI"/>
        </w:rPr>
        <w:t>###</w:t>
      </w:r>
    </w:p>
    <w:sectPr w:rsidR="00D44B0C" w:rsidRPr="001E4CCC" w:rsidSect="00C93D1A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1171" w14:textId="77777777" w:rsidR="00BE7F55" w:rsidRDefault="00BE7F55">
      <w:r>
        <w:separator/>
      </w:r>
    </w:p>
  </w:endnote>
  <w:endnote w:type="continuationSeparator" w:id="0">
    <w:p w14:paraId="7AC2D430" w14:textId="77777777" w:rsidR="00BE7F55" w:rsidRDefault="00B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29F3" w14:textId="77777777" w:rsidR="00BE7F55" w:rsidRDefault="00BE7F55">
      <w:r>
        <w:separator/>
      </w:r>
    </w:p>
  </w:footnote>
  <w:footnote w:type="continuationSeparator" w:id="0">
    <w:p w14:paraId="4018CEEB" w14:textId="77777777" w:rsidR="00BE7F55" w:rsidRDefault="00BE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29"/>
        </w:tabs>
        <w:ind w:left="429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suff w:val="nothing"/>
      <w:lvlText w:val="•"/>
      <w:lvlJc w:val="left"/>
      <w:pPr>
        <w:ind w:left="0" w:firstLine="753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04372"/>
    <w:multiLevelType w:val="hybridMultilevel"/>
    <w:tmpl w:val="B2DE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71E8D"/>
    <w:multiLevelType w:val="hybridMultilevel"/>
    <w:tmpl w:val="89B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6195"/>
    <w:multiLevelType w:val="hybridMultilevel"/>
    <w:tmpl w:val="D39A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0D70"/>
    <w:multiLevelType w:val="hybridMultilevel"/>
    <w:tmpl w:val="701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AC"/>
    <w:rsid w:val="0000781A"/>
    <w:rsid w:val="00013044"/>
    <w:rsid w:val="00032A42"/>
    <w:rsid w:val="00073832"/>
    <w:rsid w:val="00080AFB"/>
    <w:rsid w:val="00085789"/>
    <w:rsid w:val="000942F6"/>
    <w:rsid w:val="000A2A59"/>
    <w:rsid w:val="000A6A6B"/>
    <w:rsid w:val="000B66C5"/>
    <w:rsid w:val="000C3025"/>
    <w:rsid w:val="000C5AE1"/>
    <w:rsid w:val="000C7E06"/>
    <w:rsid w:val="000D09DC"/>
    <w:rsid w:val="00100E98"/>
    <w:rsid w:val="00117DE6"/>
    <w:rsid w:val="00133609"/>
    <w:rsid w:val="0014745F"/>
    <w:rsid w:val="00154B7C"/>
    <w:rsid w:val="00171170"/>
    <w:rsid w:val="0017566F"/>
    <w:rsid w:val="001859AF"/>
    <w:rsid w:val="001A24C3"/>
    <w:rsid w:val="001A7DE7"/>
    <w:rsid w:val="001B2812"/>
    <w:rsid w:val="001B488C"/>
    <w:rsid w:val="001E3B4F"/>
    <w:rsid w:val="001E4CCC"/>
    <w:rsid w:val="001E5C52"/>
    <w:rsid w:val="001F17D6"/>
    <w:rsid w:val="001F2543"/>
    <w:rsid w:val="001F74B6"/>
    <w:rsid w:val="00201751"/>
    <w:rsid w:val="00214513"/>
    <w:rsid w:val="00220609"/>
    <w:rsid w:val="002415DC"/>
    <w:rsid w:val="00245573"/>
    <w:rsid w:val="00271582"/>
    <w:rsid w:val="00275F9C"/>
    <w:rsid w:val="00286001"/>
    <w:rsid w:val="00286074"/>
    <w:rsid w:val="002B6FE8"/>
    <w:rsid w:val="002F01A7"/>
    <w:rsid w:val="002F1AC1"/>
    <w:rsid w:val="003268E3"/>
    <w:rsid w:val="00344377"/>
    <w:rsid w:val="00360EAF"/>
    <w:rsid w:val="0036489D"/>
    <w:rsid w:val="0037153C"/>
    <w:rsid w:val="0038661A"/>
    <w:rsid w:val="003A5A6D"/>
    <w:rsid w:val="003D389D"/>
    <w:rsid w:val="003E2257"/>
    <w:rsid w:val="003E226D"/>
    <w:rsid w:val="003E2B08"/>
    <w:rsid w:val="003F4A96"/>
    <w:rsid w:val="003F774B"/>
    <w:rsid w:val="003F7E99"/>
    <w:rsid w:val="0043505F"/>
    <w:rsid w:val="00440E27"/>
    <w:rsid w:val="004514ED"/>
    <w:rsid w:val="004A02CB"/>
    <w:rsid w:val="004A1FDF"/>
    <w:rsid w:val="004C0725"/>
    <w:rsid w:val="004C21C2"/>
    <w:rsid w:val="004D4C5A"/>
    <w:rsid w:val="004D4C81"/>
    <w:rsid w:val="00504735"/>
    <w:rsid w:val="00504D9A"/>
    <w:rsid w:val="00514CE3"/>
    <w:rsid w:val="00515D39"/>
    <w:rsid w:val="00536C71"/>
    <w:rsid w:val="0054177C"/>
    <w:rsid w:val="00541FE9"/>
    <w:rsid w:val="00542A75"/>
    <w:rsid w:val="00560565"/>
    <w:rsid w:val="005A064C"/>
    <w:rsid w:val="005A2441"/>
    <w:rsid w:val="005A4EC5"/>
    <w:rsid w:val="005D7CC5"/>
    <w:rsid w:val="005E08FD"/>
    <w:rsid w:val="005F3C2C"/>
    <w:rsid w:val="005F4741"/>
    <w:rsid w:val="00600338"/>
    <w:rsid w:val="00623DC7"/>
    <w:rsid w:val="006319BC"/>
    <w:rsid w:val="006358F6"/>
    <w:rsid w:val="00637940"/>
    <w:rsid w:val="006434B6"/>
    <w:rsid w:val="00670265"/>
    <w:rsid w:val="006729B9"/>
    <w:rsid w:val="006A3495"/>
    <w:rsid w:val="006A57B9"/>
    <w:rsid w:val="006B4DC0"/>
    <w:rsid w:val="006D02C1"/>
    <w:rsid w:val="006D25EA"/>
    <w:rsid w:val="006D26D2"/>
    <w:rsid w:val="006E52BB"/>
    <w:rsid w:val="006E67DA"/>
    <w:rsid w:val="006F0233"/>
    <w:rsid w:val="006F7985"/>
    <w:rsid w:val="0070040C"/>
    <w:rsid w:val="00714A46"/>
    <w:rsid w:val="0071560A"/>
    <w:rsid w:val="0072238C"/>
    <w:rsid w:val="0072515E"/>
    <w:rsid w:val="00727B40"/>
    <w:rsid w:val="007402A2"/>
    <w:rsid w:val="007425B9"/>
    <w:rsid w:val="007461DD"/>
    <w:rsid w:val="00750A4E"/>
    <w:rsid w:val="0075789A"/>
    <w:rsid w:val="0076706C"/>
    <w:rsid w:val="00774D99"/>
    <w:rsid w:val="00792C86"/>
    <w:rsid w:val="0079767A"/>
    <w:rsid w:val="007A1F10"/>
    <w:rsid w:val="007A7781"/>
    <w:rsid w:val="007B26AC"/>
    <w:rsid w:val="007C7419"/>
    <w:rsid w:val="007E5B68"/>
    <w:rsid w:val="007E5FB5"/>
    <w:rsid w:val="007E7E84"/>
    <w:rsid w:val="00825E69"/>
    <w:rsid w:val="00850E27"/>
    <w:rsid w:val="00855F65"/>
    <w:rsid w:val="008772B6"/>
    <w:rsid w:val="00881C74"/>
    <w:rsid w:val="00886473"/>
    <w:rsid w:val="008A2402"/>
    <w:rsid w:val="008D3605"/>
    <w:rsid w:val="008F40B1"/>
    <w:rsid w:val="008F6BC2"/>
    <w:rsid w:val="0092020B"/>
    <w:rsid w:val="0094319A"/>
    <w:rsid w:val="009703D6"/>
    <w:rsid w:val="00971657"/>
    <w:rsid w:val="009748B0"/>
    <w:rsid w:val="0098009F"/>
    <w:rsid w:val="009815C6"/>
    <w:rsid w:val="009816E5"/>
    <w:rsid w:val="00982F79"/>
    <w:rsid w:val="009935B3"/>
    <w:rsid w:val="00996972"/>
    <w:rsid w:val="00997EB0"/>
    <w:rsid w:val="009A41F4"/>
    <w:rsid w:val="009B1C15"/>
    <w:rsid w:val="009B646C"/>
    <w:rsid w:val="009C3D66"/>
    <w:rsid w:val="009E2ACA"/>
    <w:rsid w:val="009F777F"/>
    <w:rsid w:val="00A07200"/>
    <w:rsid w:val="00A0739A"/>
    <w:rsid w:val="00A125C8"/>
    <w:rsid w:val="00A34160"/>
    <w:rsid w:val="00A55E77"/>
    <w:rsid w:val="00A961F5"/>
    <w:rsid w:val="00AA45EF"/>
    <w:rsid w:val="00AA7C1D"/>
    <w:rsid w:val="00AB6F42"/>
    <w:rsid w:val="00AD3DB7"/>
    <w:rsid w:val="00AF21A7"/>
    <w:rsid w:val="00B04E91"/>
    <w:rsid w:val="00B15975"/>
    <w:rsid w:val="00B17C8E"/>
    <w:rsid w:val="00B40CF2"/>
    <w:rsid w:val="00B50EE0"/>
    <w:rsid w:val="00B62509"/>
    <w:rsid w:val="00B70C07"/>
    <w:rsid w:val="00B71C80"/>
    <w:rsid w:val="00B80562"/>
    <w:rsid w:val="00B877DC"/>
    <w:rsid w:val="00B913E8"/>
    <w:rsid w:val="00B93461"/>
    <w:rsid w:val="00B97B16"/>
    <w:rsid w:val="00BA4457"/>
    <w:rsid w:val="00BE3342"/>
    <w:rsid w:val="00BE7F55"/>
    <w:rsid w:val="00C13FDE"/>
    <w:rsid w:val="00C3557A"/>
    <w:rsid w:val="00C373E7"/>
    <w:rsid w:val="00C3743D"/>
    <w:rsid w:val="00C50878"/>
    <w:rsid w:val="00C5438A"/>
    <w:rsid w:val="00C571D5"/>
    <w:rsid w:val="00C57244"/>
    <w:rsid w:val="00C625FB"/>
    <w:rsid w:val="00C81333"/>
    <w:rsid w:val="00C82133"/>
    <w:rsid w:val="00C93D1A"/>
    <w:rsid w:val="00CA447E"/>
    <w:rsid w:val="00CB5C38"/>
    <w:rsid w:val="00CB759D"/>
    <w:rsid w:val="00CC0EEE"/>
    <w:rsid w:val="00CC1A53"/>
    <w:rsid w:val="00CC3F2B"/>
    <w:rsid w:val="00CC47FC"/>
    <w:rsid w:val="00CD3D96"/>
    <w:rsid w:val="00CD475E"/>
    <w:rsid w:val="00CF2B1A"/>
    <w:rsid w:val="00D06BEB"/>
    <w:rsid w:val="00D21AAD"/>
    <w:rsid w:val="00D26F1B"/>
    <w:rsid w:val="00D3023B"/>
    <w:rsid w:val="00D32DB0"/>
    <w:rsid w:val="00D44B0C"/>
    <w:rsid w:val="00D60ECD"/>
    <w:rsid w:val="00D61E93"/>
    <w:rsid w:val="00D74537"/>
    <w:rsid w:val="00D77296"/>
    <w:rsid w:val="00D935E6"/>
    <w:rsid w:val="00DB20CE"/>
    <w:rsid w:val="00DB474E"/>
    <w:rsid w:val="00DF5131"/>
    <w:rsid w:val="00E07551"/>
    <w:rsid w:val="00E07870"/>
    <w:rsid w:val="00E10D36"/>
    <w:rsid w:val="00E11B13"/>
    <w:rsid w:val="00E52B28"/>
    <w:rsid w:val="00E60BA3"/>
    <w:rsid w:val="00E77EEC"/>
    <w:rsid w:val="00EB4292"/>
    <w:rsid w:val="00ED0556"/>
    <w:rsid w:val="00F2310B"/>
    <w:rsid w:val="00F645CB"/>
    <w:rsid w:val="00F66770"/>
    <w:rsid w:val="00F6785F"/>
    <w:rsid w:val="00F90350"/>
    <w:rsid w:val="00F97BF5"/>
    <w:rsid w:val="00FA64CE"/>
    <w:rsid w:val="00FC0511"/>
    <w:rsid w:val="00FC055F"/>
    <w:rsid w:val="00FC52CC"/>
    <w:rsid w:val="00FD0C5B"/>
    <w:rsid w:val="00FE52C7"/>
    <w:rsid w:val="00FE5DF0"/>
    <w:rsid w:val="00FE5FB6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2C41870"/>
  <w15:docId w15:val="{3E34FDF4-95DB-42BB-A8B1-BD2BC70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5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D25EA"/>
    <w:pPr>
      <w:outlineLvl w:val="0"/>
    </w:pPr>
    <w:rPr>
      <w:rFonts w:eastAsia="ヒラギノ角ゴ Pro W3"/>
      <w:color w:val="000000"/>
      <w:sz w:val="24"/>
    </w:rPr>
  </w:style>
  <w:style w:type="paragraph" w:customStyle="1" w:styleId="List0">
    <w:name w:val="List 0"/>
    <w:basedOn w:val="ImportWordListStyleDefinition6"/>
    <w:semiHidden/>
    <w:rsid w:val="006D25EA"/>
    <w:pPr>
      <w:numPr>
        <w:numId w:val="1"/>
      </w:numPr>
      <w:tabs>
        <w:tab w:val="clear" w:pos="429"/>
        <w:tab w:val="num" w:pos="360"/>
      </w:tabs>
      <w:ind w:left="0" w:firstLine="753"/>
    </w:pPr>
  </w:style>
  <w:style w:type="paragraph" w:customStyle="1" w:styleId="ImportWordListStyleDefinition6">
    <w:name w:val="Import Word List Style Definition 6"/>
    <w:rsid w:val="006D25EA"/>
    <w:pPr>
      <w:numPr>
        <w:numId w:val="2"/>
      </w:numPr>
    </w:pPr>
  </w:style>
  <w:style w:type="paragraph" w:styleId="Header">
    <w:name w:val="header"/>
    <w:basedOn w:val="Normal"/>
    <w:link w:val="HeaderChar"/>
    <w:locked/>
    <w:rsid w:val="007B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6AC"/>
    <w:rPr>
      <w:sz w:val="24"/>
      <w:szCs w:val="24"/>
    </w:rPr>
  </w:style>
  <w:style w:type="paragraph" w:styleId="Footer">
    <w:name w:val="footer"/>
    <w:basedOn w:val="Normal"/>
    <w:link w:val="FooterChar"/>
    <w:locked/>
    <w:rsid w:val="007B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26AC"/>
    <w:rPr>
      <w:sz w:val="24"/>
      <w:szCs w:val="24"/>
    </w:rPr>
  </w:style>
  <w:style w:type="character" w:styleId="Hyperlink">
    <w:name w:val="Hyperlink"/>
    <w:basedOn w:val="DefaultParagraphFont"/>
    <w:locked/>
    <w:rsid w:val="00A07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20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basedOn w:val="DefaultParagraphFont"/>
    <w:uiPriority w:val="22"/>
    <w:qFormat/>
    <w:locked/>
    <w:rsid w:val="005A064C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5A06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locked/>
    <w:rsid w:val="00FD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C5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DB20C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32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78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18411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6" w:space="30" w:color="E3E3E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termath.com/k9-gra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37A3D01B994B8AE020897CAE5C9A" ma:contentTypeVersion="13" ma:contentTypeDescription="Create a new document." ma:contentTypeScope="" ma:versionID="39e368a01a1e00120ee1d337640faa35">
  <xsd:schema xmlns:xsd="http://www.w3.org/2001/XMLSchema" xmlns:xs="http://www.w3.org/2001/XMLSchema" xmlns:p="http://schemas.microsoft.com/office/2006/metadata/properties" xmlns:ns3="9775a874-f29b-4cf2-be7e-31ee815c5154" xmlns:ns4="bb91bda0-2218-4e03-95a1-fbd82838d9b2" targetNamespace="http://schemas.microsoft.com/office/2006/metadata/properties" ma:root="true" ma:fieldsID="36e4b5568fbcae2ff4b9391702aac452" ns3:_="" ns4:_="">
    <xsd:import namespace="9775a874-f29b-4cf2-be7e-31ee815c5154"/>
    <xsd:import namespace="bb91bda0-2218-4e03-95a1-fbd82838d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5a874-f29b-4cf2-be7e-31ee815c5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bda0-2218-4e03-95a1-fbd82838d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C4DC2-AA64-4AAF-9A69-DAC8CC440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9FC03-092C-42C0-A7D0-2B10D70C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5a874-f29b-4cf2-be7e-31ee815c5154"/>
    <ds:schemaRef ds:uri="bb91bda0-2218-4e03-95a1-fbd82838d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94E41-D1BC-459E-9F33-63F196B97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LEAP, Inc.</Company>
  <LinksUpToDate>false</LinksUpToDate>
  <CharactersWithSpaces>994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http://www.leapinc.biz/e_edge.php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saragraham</dc:creator>
  <cp:lastModifiedBy>Ben Dirks</cp:lastModifiedBy>
  <cp:revision>2</cp:revision>
  <cp:lastPrinted>2012-12-06T18:47:00Z</cp:lastPrinted>
  <dcterms:created xsi:type="dcterms:W3CDTF">2022-10-26T18:58:00Z</dcterms:created>
  <dcterms:modified xsi:type="dcterms:W3CDTF">2022-10-26T18:58:00Z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0x010100C75037A3D01B994B8AE020897CAE5C9A</vt:lpwstr>
  </property>
</Properties>
</file>